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94AD7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F5C0090" w14:textId="214C886E" w:rsidR="00856C35" w:rsidRDefault="0034022E" w:rsidP="00856C35">
            <w:r w:rsidRPr="00856C35">
              <w:rPr>
                <w:noProof/>
              </w:rPr>
              <w:drawing>
                <wp:inline distT="0" distB="0" distL="0" distR="0" wp14:anchorId="101A981D" wp14:editId="674A5431">
                  <wp:extent cx="1282420" cy="263409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420" cy="26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B5D56BD" w14:textId="77777777" w:rsidR="00C47D4B" w:rsidRDefault="00C47D4B" w:rsidP="00856C35">
            <w:pPr>
              <w:pStyle w:val="CompanyName"/>
            </w:pPr>
            <w:r>
              <w:t>Leave Life Better Foundation</w:t>
            </w:r>
          </w:p>
          <w:p w14:paraId="278E4DC9" w14:textId="46F62103" w:rsidR="00856C35" w:rsidRDefault="00C47D4B" w:rsidP="00856C35">
            <w:pPr>
              <w:pStyle w:val="CompanyName"/>
            </w:pPr>
            <w:r>
              <w:t>Event Volunteer Application</w:t>
            </w:r>
          </w:p>
        </w:tc>
      </w:tr>
    </w:tbl>
    <w:p w14:paraId="674223BA" w14:textId="08342E41" w:rsidR="00467865" w:rsidRPr="00275BB5" w:rsidRDefault="00C47D4B" w:rsidP="00856C35">
      <w:pPr>
        <w:pStyle w:val="Heading1"/>
      </w:pPr>
      <w:r>
        <w:t>Volunteer</w:t>
      </w:r>
      <w:r w:rsidR="00856C35">
        <w:t xml:space="preserve"> Application</w:t>
      </w:r>
    </w:p>
    <w:p w14:paraId="6F6182C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2858E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AE27E2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E0DAB9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D7D173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2EFDA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6A67A7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BB60F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C50C26F" w14:textId="77777777" w:rsidTr="00FF1313">
        <w:tc>
          <w:tcPr>
            <w:tcW w:w="1081" w:type="dxa"/>
          </w:tcPr>
          <w:p w14:paraId="48A8BB1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C1DED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32725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FCB2CB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07FF10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74F67DF" w14:textId="77777777" w:rsidR="00856C35" w:rsidRPr="009C220D" w:rsidRDefault="00856C35" w:rsidP="00856C35"/>
        </w:tc>
      </w:tr>
    </w:tbl>
    <w:p w14:paraId="013FEF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0C9BE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E205C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605170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5194E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2CF1C7D" w14:textId="77777777" w:rsidTr="00FF1313">
        <w:tc>
          <w:tcPr>
            <w:tcW w:w="1081" w:type="dxa"/>
          </w:tcPr>
          <w:p w14:paraId="568ECC0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F3607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CC9D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E84BE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07F3D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97AA3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668E1B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0A8AB2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BB10C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B088C57" w14:textId="77777777" w:rsidTr="00FF1313">
        <w:trPr>
          <w:trHeight w:val="288"/>
        </w:trPr>
        <w:tc>
          <w:tcPr>
            <w:tcW w:w="1081" w:type="dxa"/>
          </w:tcPr>
          <w:p w14:paraId="0C612DD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2949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5F1F7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B5444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1FCC2D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8F380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CAA44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0CA47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D0E221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3F141E" w14:textId="77777777" w:rsidR="00841645" w:rsidRPr="009C220D" w:rsidRDefault="00841645" w:rsidP="00440CD8">
            <w:pPr>
              <w:pStyle w:val="FieldText"/>
            </w:pPr>
          </w:p>
        </w:tc>
      </w:tr>
    </w:tbl>
    <w:p w14:paraId="5086C1BC" w14:textId="77777777" w:rsidR="00856C35" w:rsidRDefault="00856C35"/>
    <w:p w14:paraId="5F0BB71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878C8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F7BFEC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2EA7AE1" w14:textId="56489F0E" w:rsidR="00DE7FB7" w:rsidRPr="009C220D" w:rsidRDefault="00C47D4B" w:rsidP="00083002">
            <w:pPr>
              <w:pStyle w:val="FieldText"/>
            </w:pPr>
            <w:r>
              <w:t>EVENT VOLUNTEER</w:t>
            </w:r>
          </w:p>
        </w:tc>
      </w:tr>
    </w:tbl>
    <w:p w14:paraId="7C9DA607" w14:textId="77777777" w:rsidR="00856C35" w:rsidRDefault="00856C35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C47D4B" w:rsidRPr="005114CE" w14:paraId="253A04D9" w14:textId="77777777" w:rsidTr="00C47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F74850" w14:textId="77777777" w:rsidR="00C47D4B" w:rsidRPr="005114CE" w:rsidRDefault="00C47D4B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79E02F3" w14:textId="77777777" w:rsidR="00C47D4B" w:rsidRPr="00D6155E" w:rsidRDefault="00C47D4B" w:rsidP="00490804">
            <w:pPr>
              <w:pStyle w:val="Checkbox"/>
            </w:pPr>
            <w:r w:rsidRPr="00D6155E">
              <w:t>YES</w:t>
            </w:r>
          </w:p>
          <w:p w14:paraId="23E3EE9C" w14:textId="77777777" w:rsidR="00C47D4B" w:rsidRPr="005114CE" w:rsidRDefault="00C47D4B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EC3E7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A459156" w14:textId="77777777" w:rsidR="00C47D4B" w:rsidRPr="009C220D" w:rsidRDefault="00C47D4B" w:rsidP="00490804">
            <w:pPr>
              <w:pStyle w:val="Checkbox"/>
            </w:pPr>
            <w:r>
              <w:t>NO</w:t>
            </w:r>
          </w:p>
          <w:p w14:paraId="59E5990F" w14:textId="77777777" w:rsidR="00C47D4B" w:rsidRPr="00D6155E" w:rsidRDefault="00C47D4B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EC3E71"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3DD8B36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7A210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D683816" w14:textId="39618146" w:rsidR="009C220D" w:rsidRPr="005114CE" w:rsidRDefault="009C220D" w:rsidP="00490804">
            <w:r w:rsidRPr="005114CE">
              <w:t xml:space="preserve">Have you ever </w:t>
            </w:r>
            <w:r w:rsidR="00C47D4B">
              <w:t>volunteered</w:t>
            </w:r>
            <w:r w:rsidRPr="005114CE">
              <w:t xml:space="preserve"> for this </w:t>
            </w:r>
            <w:r w:rsidR="00C47D4B">
              <w:t>foundation before</w:t>
            </w:r>
            <w:r w:rsidRPr="005114CE">
              <w:t>?</w:t>
            </w:r>
          </w:p>
        </w:tc>
        <w:tc>
          <w:tcPr>
            <w:tcW w:w="665" w:type="dxa"/>
          </w:tcPr>
          <w:p w14:paraId="623C758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7514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3E7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A9CB03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2252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3E7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7BA5AA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333DC94" w14:textId="77777777" w:rsidR="009C220D" w:rsidRPr="009C220D" w:rsidRDefault="009C220D" w:rsidP="00617C65">
            <w:pPr>
              <w:pStyle w:val="FieldText"/>
            </w:pPr>
          </w:p>
        </w:tc>
      </w:tr>
    </w:tbl>
    <w:p w14:paraId="0F6F409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25515B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A0CBB9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58468B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3B11E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3E7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CFC2EA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96C4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3E7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0009B5D" w14:textId="77777777" w:rsidR="009C220D" w:rsidRPr="005114CE" w:rsidRDefault="009C220D" w:rsidP="00682C69"/>
        </w:tc>
      </w:tr>
    </w:tbl>
    <w:p w14:paraId="552E68D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634FA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078E0C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8537ED1" w14:textId="77777777" w:rsidR="000F2DF4" w:rsidRPr="009C220D" w:rsidRDefault="000F2DF4" w:rsidP="00617C65">
            <w:pPr>
              <w:pStyle w:val="FieldText"/>
            </w:pPr>
          </w:p>
        </w:tc>
      </w:tr>
    </w:tbl>
    <w:p w14:paraId="2E7CAA86" w14:textId="4B0F033A" w:rsidR="00330050" w:rsidRDefault="00330050" w:rsidP="00C47D4B">
      <w:pPr>
        <w:pStyle w:val="Heading2"/>
      </w:pPr>
      <w:r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E1DA6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FA69D8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5F77F1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2D3973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5C9DC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24B6F72" w14:textId="77777777" w:rsidTr="00BD103E">
        <w:trPr>
          <w:trHeight w:val="360"/>
        </w:trPr>
        <w:tc>
          <w:tcPr>
            <w:tcW w:w="1072" w:type="dxa"/>
          </w:tcPr>
          <w:p w14:paraId="2292C3D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70738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C0E2E5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14569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D6F1A9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2FF3AE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83D5F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B405A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489B0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C7EFFE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5C6A5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68C17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D2794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834F1D" w14:textId="77777777" w:rsidR="00D55AFA" w:rsidRDefault="00D55AFA" w:rsidP="00330050"/>
        </w:tc>
      </w:tr>
      <w:tr w:rsidR="000F2DF4" w:rsidRPr="005114CE" w14:paraId="43F153C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F2BF7C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CCF28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5819E4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A102B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66A9363" w14:textId="77777777" w:rsidTr="00BD103E">
        <w:trPr>
          <w:trHeight w:val="360"/>
        </w:trPr>
        <w:tc>
          <w:tcPr>
            <w:tcW w:w="1072" w:type="dxa"/>
          </w:tcPr>
          <w:p w14:paraId="1C27254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CEBD1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A37CA3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5614D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8F58D5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A50C8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DEE03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4CDF9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2AB1D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14008D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3B8BA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6A8CF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ADE7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9B9215" w14:textId="77777777" w:rsidR="00D55AFA" w:rsidRDefault="00D55AFA" w:rsidP="00330050"/>
        </w:tc>
      </w:tr>
      <w:tr w:rsidR="000D2539" w:rsidRPr="005114CE" w14:paraId="70F6C1E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0A1134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6E44F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758A95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6496B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5883BD1" w14:textId="77777777" w:rsidTr="00BD103E">
        <w:trPr>
          <w:trHeight w:val="360"/>
        </w:trPr>
        <w:tc>
          <w:tcPr>
            <w:tcW w:w="1072" w:type="dxa"/>
          </w:tcPr>
          <w:p w14:paraId="457A539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E5FEE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270DA7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797B9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229981D" w14:textId="77777777" w:rsidTr="00BD103E">
        <w:trPr>
          <w:trHeight w:val="360"/>
        </w:trPr>
        <w:tc>
          <w:tcPr>
            <w:tcW w:w="1072" w:type="dxa"/>
          </w:tcPr>
          <w:p w14:paraId="366BBA3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D2FCA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33B9D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6D037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FF861F3" w14:textId="77777777" w:rsidR="00892940" w:rsidRDefault="00892940" w:rsidP="00C47D4B">
      <w:pPr>
        <w:spacing w:line="480" w:lineRule="auto"/>
      </w:pPr>
    </w:p>
    <w:p w14:paraId="0B0564B5" w14:textId="77777777" w:rsidR="00892940" w:rsidRDefault="00892940" w:rsidP="00C47D4B">
      <w:pPr>
        <w:spacing w:line="480" w:lineRule="auto"/>
      </w:pPr>
    </w:p>
    <w:p w14:paraId="234D2D4F" w14:textId="77777777" w:rsidR="00892940" w:rsidRDefault="00892940" w:rsidP="00C47D4B">
      <w:pPr>
        <w:spacing w:line="480" w:lineRule="auto"/>
      </w:pPr>
    </w:p>
    <w:p w14:paraId="78B1D012" w14:textId="68F53DB5" w:rsidR="005F6E87" w:rsidRDefault="00C47D4B" w:rsidP="00C47D4B">
      <w:pPr>
        <w:spacing w:line="480" w:lineRule="auto"/>
        <w:rPr>
          <w:u w:val="single"/>
        </w:rPr>
      </w:pPr>
      <w:r>
        <w:lastRenderedPageBreak/>
        <w:t xml:space="preserve">How did you hear about the Leave Life Better Foundation?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E9A4BC" w14:textId="77777777" w:rsidR="00892940" w:rsidRDefault="00892940" w:rsidP="00C47D4B">
      <w:pPr>
        <w:spacing w:line="480" w:lineRule="auto"/>
      </w:pPr>
    </w:p>
    <w:p w14:paraId="51E561A0" w14:textId="62D00065" w:rsidR="00892940" w:rsidRDefault="00892940" w:rsidP="00C47D4B">
      <w:pPr>
        <w:spacing w:line="480" w:lineRule="auto"/>
      </w:pPr>
      <w:r>
        <w:t xml:space="preserve">How did you find out about this foundation event?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AC1495" w14:textId="449E7591" w:rsidR="00892940" w:rsidRDefault="00892940" w:rsidP="00C47D4B">
      <w:pPr>
        <w:spacing w:line="480" w:lineRule="auto"/>
      </w:pPr>
    </w:p>
    <w:p w14:paraId="3D9BFB58" w14:textId="77777777" w:rsidR="00892940" w:rsidRDefault="00892940" w:rsidP="00892940">
      <w:pPr>
        <w:pStyle w:val="Heading2"/>
      </w:pPr>
      <w:r w:rsidRPr="009C220D">
        <w:t>Disclaimer and Signature</w:t>
      </w:r>
    </w:p>
    <w:p w14:paraId="24063F2E" w14:textId="77777777" w:rsidR="00892940" w:rsidRPr="005114CE" w:rsidRDefault="00892940" w:rsidP="00892940">
      <w:pPr>
        <w:pStyle w:val="Italic"/>
      </w:pPr>
      <w:r w:rsidRPr="005114CE">
        <w:t xml:space="preserve">I certify that my answers are true and complete to the best of my knowledge. </w:t>
      </w:r>
    </w:p>
    <w:p w14:paraId="1EB283E1" w14:textId="77777777" w:rsidR="00892940" w:rsidRPr="00871876" w:rsidRDefault="00892940" w:rsidP="00892940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892940" w:rsidRPr="005114CE" w14:paraId="14059198" w14:textId="77777777" w:rsidTr="00154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17A231C" w14:textId="77777777" w:rsidR="00892940" w:rsidRPr="005114CE" w:rsidRDefault="00892940" w:rsidP="00154577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5A1B0E2" w14:textId="77777777" w:rsidR="00892940" w:rsidRPr="005114CE" w:rsidRDefault="00892940" w:rsidP="00154577">
            <w:pPr>
              <w:pStyle w:val="FieldText"/>
            </w:pPr>
          </w:p>
        </w:tc>
        <w:tc>
          <w:tcPr>
            <w:tcW w:w="674" w:type="dxa"/>
          </w:tcPr>
          <w:p w14:paraId="270B7B0F" w14:textId="77777777" w:rsidR="00892940" w:rsidRPr="005114CE" w:rsidRDefault="00892940" w:rsidP="00154577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E7CC7AF" w14:textId="77777777" w:rsidR="00892940" w:rsidRPr="005114CE" w:rsidRDefault="00892940" w:rsidP="00154577">
            <w:pPr>
              <w:pStyle w:val="FieldText"/>
            </w:pPr>
          </w:p>
        </w:tc>
      </w:tr>
    </w:tbl>
    <w:p w14:paraId="0E110290" w14:textId="77777777" w:rsidR="00892940" w:rsidRPr="00892940" w:rsidRDefault="00892940" w:rsidP="00C47D4B">
      <w:pPr>
        <w:spacing w:line="480" w:lineRule="auto"/>
      </w:pPr>
    </w:p>
    <w:sectPr w:rsidR="00892940" w:rsidRPr="0089294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586E" w14:textId="77777777" w:rsidR="00C47D4B" w:rsidRDefault="00C47D4B" w:rsidP="00176E67">
      <w:r>
        <w:separator/>
      </w:r>
    </w:p>
  </w:endnote>
  <w:endnote w:type="continuationSeparator" w:id="0">
    <w:p w14:paraId="45BA5880" w14:textId="77777777" w:rsidR="00C47D4B" w:rsidRDefault="00C47D4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08D22C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3F9" w14:textId="77777777" w:rsidR="00C47D4B" w:rsidRDefault="00C47D4B" w:rsidP="00176E67">
      <w:r>
        <w:separator/>
      </w:r>
    </w:p>
  </w:footnote>
  <w:footnote w:type="continuationSeparator" w:id="0">
    <w:p w14:paraId="2FC90FE1" w14:textId="77777777" w:rsidR="00C47D4B" w:rsidRDefault="00C47D4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7012017">
    <w:abstractNumId w:val="9"/>
  </w:num>
  <w:num w:numId="2" w16cid:durableId="501235619">
    <w:abstractNumId w:val="7"/>
  </w:num>
  <w:num w:numId="3" w16cid:durableId="399791755">
    <w:abstractNumId w:val="6"/>
  </w:num>
  <w:num w:numId="4" w16cid:durableId="1187325747">
    <w:abstractNumId w:val="5"/>
  </w:num>
  <w:num w:numId="5" w16cid:durableId="1172989692">
    <w:abstractNumId w:val="4"/>
  </w:num>
  <w:num w:numId="6" w16cid:durableId="2827531">
    <w:abstractNumId w:val="8"/>
  </w:num>
  <w:num w:numId="7" w16cid:durableId="719668549">
    <w:abstractNumId w:val="3"/>
  </w:num>
  <w:num w:numId="8" w16cid:durableId="322314127">
    <w:abstractNumId w:val="2"/>
  </w:num>
  <w:num w:numId="9" w16cid:durableId="1715160317">
    <w:abstractNumId w:val="1"/>
  </w:num>
  <w:num w:numId="10" w16cid:durableId="8862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022E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12F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2940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47D4B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CD010C"/>
  <w15:docId w15:val="{DF05F982-9A76-49B5-B1B9-EA0C5739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r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156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Robert Rizzolo</dc:creator>
  <cp:lastModifiedBy>Robert Rizzolo</cp:lastModifiedBy>
  <cp:revision>2</cp:revision>
  <cp:lastPrinted>2002-05-23T18:14:00Z</cp:lastPrinted>
  <dcterms:created xsi:type="dcterms:W3CDTF">2022-07-08T15:04:00Z</dcterms:created>
  <dcterms:modified xsi:type="dcterms:W3CDTF">2022-07-08T15:04:00Z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